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E24FE3" w:rsidRPr="00D97AAD" w:rsidRDefault="00A672D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……………………………………………………………..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A672D1" w:rsidP="00A338E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1.4. Informacje o nr rachunku bankowego przeznaczonego do obsługi dotacji</w:t>
      </w:r>
    </w:p>
    <w:sectPr w:rsidR="001F3FE7" w:rsidRPr="00AC55C7" w:rsidSect="00F471B7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75" w:rsidRDefault="006A4D75">
      <w:r>
        <w:separator/>
      </w:r>
    </w:p>
  </w:endnote>
  <w:endnote w:type="continuationSeparator" w:id="0">
    <w:p w:rsidR="006A4D75" w:rsidRDefault="006A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6066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75" w:rsidRDefault="006A4D75">
      <w:r>
        <w:separator/>
      </w:r>
    </w:p>
  </w:footnote>
  <w:footnote w:type="continuationSeparator" w:id="0">
    <w:p w:rsidR="006A4D75" w:rsidRDefault="006A4D7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059F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9FD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4D75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8E4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2D1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668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19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1B7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D17D1F-9CA1-4833-9FFB-61D5F588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4CD7-9A8D-4A60-B8CC-AE46CBEF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bciesla</cp:lastModifiedBy>
  <cp:revision>3</cp:revision>
  <cp:lastPrinted>2016-05-31T09:57:00Z</cp:lastPrinted>
  <dcterms:created xsi:type="dcterms:W3CDTF">2017-03-10T11:24:00Z</dcterms:created>
  <dcterms:modified xsi:type="dcterms:W3CDTF">2017-03-10T11:24:00Z</dcterms:modified>
</cp:coreProperties>
</file>